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San Gervasio Bresciano</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Brescia</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